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9A" w:rsidRDefault="00B617AA">
      <w:pPr>
        <w:spacing w:after="0" w:line="48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Works Cited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Primary Sources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"Harry Truman: State of the Union message (1946)."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American History</w:t>
      </w:r>
      <w:r>
        <w:rPr>
          <w:rFonts w:ascii="Times New Roman" w:hAnsi="Times New Roman" w:cs="Times New Roman"/>
          <w:color w:val="000000"/>
          <w:sz w:val="24"/>
          <w:szCs w:val="24"/>
        </w:rPr>
        <w:t>. ABC-CLIO, 2014. Web. 30 May 2014.  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Kreis, Steven. "Lecture 14: The Origins of the Cold War."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The History Guide: Lectures on Twentieth Century Europe</w:t>
      </w:r>
      <w:r>
        <w:rPr>
          <w:rFonts w:ascii="Times New Roman" w:hAnsi="Times New Roman" w:cs="Times New Roman"/>
          <w:color w:val="000000"/>
          <w:sz w:val="24"/>
          <w:szCs w:val="24"/>
        </w:rPr>
        <w:t>. Ed. Steven Kreis. History Guide, 13 Apr. 2012. Web. 2 June 2014. &lt;http://www.historyguide.org/europe/lecture14.html&gt;.  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MacFarquhar, Neil. "Under Russia, Life in Crimea Grows Chaotic."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New York Times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[New York] 21 Apr. 2014: n. pag.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New York Times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Web. </w:t>
      </w:r>
      <w:r>
        <w:rPr>
          <w:rFonts w:ascii="Times New Roman" w:hAnsi="Times New Roman" w:cs="Times New Roman"/>
          <w:color w:val="000000"/>
          <w:sz w:val="24"/>
          <w:szCs w:val="24"/>
        </w:rPr>
        <w:t>2 June 2014. &lt;http://www.nytimes.com/2014/04/22/world/europe/under-russia-life-in-crimea-grows-chaotic.html?_r=0&gt;.  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Martin, Michel. "Has Obama Done Enough In Response To Russia's Takeover Of Crimea?"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National Public Radio</w:t>
      </w:r>
      <w:r>
        <w:rPr>
          <w:rFonts w:ascii="Times New Roman" w:hAnsi="Times New Roman" w:cs="Times New Roman"/>
          <w:color w:val="000000"/>
          <w:sz w:val="24"/>
          <w:szCs w:val="24"/>
        </w:rPr>
        <w:t>. National Public Radio, 2014. Web</w:t>
      </w:r>
      <w:r>
        <w:rPr>
          <w:rFonts w:ascii="Times New Roman" w:hAnsi="Times New Roman" w:cs="Times New Roman"/>
          <w:color w:val="000000"/>
          <w:sz w:val="24"/>
          <w:szCs w:val="24"/>
        </w:rPr>
        <w:t>. 29 May 2014. &lt;http://www.npr.org/2014/03/24/293754227/has-obama-done-enough-in-response-to-russias-takeover-of-crimea&gt;.  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Secondary Sources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"Allies to Enemies: Origins of the Cold War (Overview)."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American History</w:t>
      </w:r>
      <w:r>
        <w:rPr>
          <w:rFonts w:ascii="Times New Roman" w:hAnsi="Times New Roman" w:cs="Times New Roman"/>
          <w:color w:val="000000"/>
          <w:sz w:val="24"/>
          <w:szCs w:val="24"/>
        </w:rPr>
        <w:t>. ABC-CLIO, 2014. Web. 29 May 2014.  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ppleby, Joyce Oldham, et al.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Glencoe the American Vision: Modern Times</w:t>
      </w:r>
      <w:r>
        <w:rPr>
          <w:rFonts w:ascii="Times New Roman" w:hAnsi="Times New Roman" w:cs="Times New Roman"/>
          <w:color w:val="000000"/>
          <w:sz w:val="24"/>
          <w:szCs w:val="24"/>
        </w:rPr>
        <w:t>. New York: McGraw, 2008. Print.  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BBC Staff. "Joseph Stalin (1879 - 1953)."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BBC</w:t>
      </w:r>
      <w:r>
        <w:rPr>
          <w:rFonts w:ascii="Times New Roman" w:hAnsi="Times New Roman" w:cs="Times New Roman"/>
          <w:color w:val="000000"/>
          <w:sz w:val="24"/>
          <w:szCs w:val="24"/>
        </w:rPr>
        <w:t>. BBC, 2014. Web. 3 June 2014. &lt;http://www.bbc.co.uk/history/historic_figures/stalin_joseph.shtml&gt;.  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hardt, H. A. "My most secret mission: The untold story of Yalta."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Pro Quest</w:t>
      </w:r>
      <w:r>
        <w:rPr>
          <w:rFonts w:ascii="Times New Roman" w:hAnsi="Times New Roman" w:cs="Times New Roman"/>
          <w:color w:val="000000"/>
          <w:sz w:val="24"/>
          <w:szCs w:val="24"/>
        </w:rPr>
        <w:t>. Air Force Historical Foundation, 2002. Web. 29 May 2014. &lt;http://search.proquest.com/docview/219766028/C52D371CCC3140EAPQ/4?accountid=74367&gt;.  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Henig, Ruth. "Refugees in the Cold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War: Toward a New International Refugee Regime in the Early Postwar Era."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The English Historical Review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109.434 (1994): 1344+.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U.S. History in Context</w:t>
      </w:r>
      <w:r>
        <w:rPr>
          <w:rFonts w:ascii="Times New Roman" w:hAnsi="Times New Roman" w:cs="Times New Roman"/>
          <w:color w:val="000000"/>
          <w:sz w:val="24"/>
          <w:szCs w:val="24"/>
        </w:rPr>
        <w:t>. Web. 27 May 2014.  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History.com Staff. "Joseph Stalin."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History</w:t>
      </w:r>
      <w:r>
        <w:rPr>
          <w:rFonts w:ascii="Times New Roman" w:hAnsi="Times New Roman" w:cs="Times New Roman"/>
          <w:color w:val="000000"/>
          <w:sz w:val="24"/>
          <w:szCs w:val="24"/>
        </w:rPr>
        <w:t>. A&amp;E Networks, 2009. Web. 2 June 2014. &lt;</w:t>
      </w:r>
      <w:r>
        <w:rPr>
          <w:rFonts w:ascii="Times New Roman" w:hAnsi="Times New Roman" w:cs="Times New Roman"/>
          <w:color w:val="000000"/>
          <w:sz w:val="24"/>
          <w:szCs w:val="24"/>
        </w:rPr>
        <w:t>http://www.history.com/topics/joseph-stalin&gt;.  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Maus, Derek C.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The Cold War</w:t>
      </w:r>
      <w:r>
        <w:rPr>
          <w:rFonts w:ascii="Times New Roman" w:hAnsi="Times New Roman" w:cs="Times New Roman"/>
          <w:color w:val="000000"/>
          <w:sz w:val="24"/>
          <w:szCs w:val="24"/>
        </w:rPr>
        <w:t>. San Diego: Greenhaven, 2003. Print.  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Stein, Richard Joseph.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United States Foreign Policy since the Cold War</w:t>
      </w:r>
      <w:r>
        <w:rPr>
          <w:rFonts w:ascii="Times New Roman" w:hAnsi="Times New Roman" w:cs="Times New Roman"/>
          <w:color w:val="000000"/>
          <w:sz w:val="24"/>
          <w:szCs w:val="24"/>
        </w:rPr>
        <w:t>. N.p.: H.W. Wilson, 2001. Print.  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Stephanson, Anders. "Cold War Origi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ns."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Encyclopedia of American Foreign Policy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Ed. Richard Dean Burns, Alexander DeConde, and Fredrik Logevall. 2nd ed. Vol. 1. New York: Charles Scribner's Sons, 2002.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Opposing Viewpoints in Context</w:t>
      </w:r>
      <w:r>
        <w:rPr>
          <w:rFonts w:ascii="Times New Roman" w:hAnsi="Times New Roman" w:cs="Times New Roman"/>
          <w:color w:val="000000"/>
          <w:sz w:val="24"/>
          <w:szCs w:val="24"/>
        </w:rPr>
        <w:t>. Web. 2 June 2014.  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Photos </w:t>
      </w:r>
      <w:bookmarkStart w:id="0" w:name="_GoBack"/>
      <w:bookmarkEnd w:id="0"/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Cartoon of an eag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and a bear glaring at eachother across a canyon.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Comic Book Resources</w:t>
      </w:r>
      <w:r>
        <w:rPr>
          <w:rFonts w:ascii="Times New Roman" w:hAnsi="Times New Roman" w:cs="Times New Roman"/>
          <w:color w:val="000000"/>
          <w:sz w:val="24"/>
          <w:szCs w:val="24"/>
        </w:rPr>
        <w:t>. Comic Book Resources, n.d. Web. 11 June 2014. &lt;http://goodcomics.comicbookresources.com/2009/03/30/a-month-of-pulitzer-prize-winning-cartoons-day-30/&gt;.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Churchill, FDR, and Stalin 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Yalta.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Dallas News</w:t>
      </w:r>
      <w:r>
        <w:rPr>
          <w:rFonts w:ascii="Times New Roman" w:hAnsi="Times New Roman" w:cs="Times New Roman"/>
          <w:color w:val="000000"/>
          <w:sz w:val="24"/>
          <w:szCs w:val="24"/>
        </w:rPr>
        <w:t>. Dallas News, n.d. Web. 11 June 2014. &lt;http://photographyblog.dallasnews.com/2013/02/today-in-photo-history-1945-yalta-conference-shows-first-signs-of-cold-war.html/&gt;.</w:t>
      </w:r>
    </w:p>
    <w:p w:rsidR="009F419A" w:rsidRDefault="00B617A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Edmonston Studio. Harry S. Truman, President of the USA in 1945.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Wiki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pedia</w:t>
      </w:r>
      <w:r>
        <w:rPr>
          <w:rFonts w:ascii="Times New Roman" w:hAnsi="Times New Roman" w:cs="Times New Roman"/>
          <w:color w:val="000000"/>
          <w:sz w:val="24"/>
          <w:szCs w:val="24"/>
        </w:rPr>
        <w:t>. Wikipedia, n.d. Web. 11 June 2014. &lt;http://en.wikipedia.org/wiki/File:Harry_S_Truman,_bw_half-length_photo_portrait,_facing_front,_1945.jpg&gt;.</w:t>
      </w:r>
    </w:p>
    <w:sectPr w:rsidR="009F419A" w:rsidSect="000F6147">
      <w:pgSz w:w="12240" w:h="15840" w:code="9"/>
      <w:pgMar w:top="1444" w:right="1444" w:bottom="1444" w:left="14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B617A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B617A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B617A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B617A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F419A"/>
    <w:rsid w:val="00AC197E"/>
    <w:rsid w:val="00B21D59"/>
    <w:rsid w:val="00B617AA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A5AC9-BE0B-405A-BD88-541448C2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A211-5E68-43D1-8B48-2DA25EC0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Kelle Morris</cp:lastModifiedBy>
  <cp:revision>2</cp:revision>
  <dcterms:created xsi:type="dcterms:W3CDTF">2014-06-12T05:09:00Z</dcterms:created>
  <dcterms:modified xsi:type="dcterms:W3CDTF">2014-06-12T05:09:00Z</dcterms:modified>
</cp:coreProperties>
</file>